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0451CE" w14:textId="7E0F0273" w:rsidR="000A1F99" w:rsidRPr="000A1F99" w:rsidRDefault="009225D4" w:rsidP="000A1F9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5F10D3" wp14:editId="32DDB254">
            <wp:simplePos x="0" y="0"/>
            <wp:positionH relativeFrom="column">
              <wp:posOffset>2817495</wp:posOffset>
            </wp:positionH>
            <wp:positionV relativeFrom="page">
              <wp:posOffset>358775</wp:posOffset>
            </wp:positionV>
            <wp:extent cx="493395" cy="614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D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14:paraId="5DC31B42" w14:textId="77777777" w:rsidR="00C37ED0" w:rsidRDefault="00C37ED0" w:rsidP="00C37ED0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F9A17F" w14:textId="77777777" w:rsidR="00C37ED0" w:rsidRDefault="00C37ED0" w:rsidP="00C37ED0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23B55BE8" w14:textId="77777777" w:rsidR="00511D29" w:rsidRDefault="00511D29" w:rsidP="00C37ED0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F9393CA" w14:textId="77777777" w:rsidR="00C37ED0" w:rsidRPr="00C37ED0" w:rsidRDefault="00C37ED0" w:rsidP="00C3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D0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5B99BBA5" w14:textId="77777777" w:rsidR="00C37ED0" w:rsidRPr="00C37ED0" w:rsidRDefault="00C37ED0" w:rsidP="00C3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D0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33C08E2C" w14:textId="77777777" w:rsidR="00C37ED0" w:rsidRPr="00C37ED0" w:rsidRDefault="00C37ED0" w:rsidP="00C3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D0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7D1AF0AB" w14:textId="77777777" w:rsidR="00C37ED0" w:rsidRPr="00C37ED0" w:rsidRDefault="00C37ED0" w:rsidP="00C3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FC34A" w14:textId="77777777" w:rsidR="00C37ED0" w:rsidRPr="00C37ED0" w:rsidRDefault="00C37ED0" w:rsidP="00C3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43A866" w14:textId="77777777" w:rsidR="00C37ED0" w:rsidRPr="00C37ED0" w:rsidRDefault="00C37ED0" w:rsidP="00C3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19.02.2021</w:t>
      </w:r>
      <w:r w:rsidRPr="00C37ED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</w:t>
      </w:r>
      <w:r w:rsidR="00875586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Pr="00C37ED0">
        <w:rPr>
          <w:rFonts w:ascii="Times New Roman" w:hAnsi="Times New Roman" w:cs="Times New Roman"/>
          <w:sz w:val="26"/>
          <w:szCs w:val="28"/>
        </w:rPr>
        <w:t xml:space="preserve">                № </w:t>
      </w:r>
      <w:r>
        <w:rPr>
          <w:rFonts w:ascii="Times New Roman" w:hAnsi="Times New Roman" w:cs="Times New Roman"/>
          <w:sz w:val="26"/>
          <w:szCs w:val="28"/>
        </w:rPr>
        <w:t>100</w:t>
      </w:r>
    </w:p>
    <w:p w14:paraId="41A04BF0" w14:textId="77777777" w:rsidR="00AC55CC" w:rsidRPr="00C37ED0" w:rsidRDefault="00C37ED0" w:rsidP="00C37ED0">
      <w:pPr>
        <w:jc w:val="center"/>
        <w:rPr>
          <w:rFonts w:ascii="Times New Roman" w:hAnsi="Times New Roman" w:cs="Times New Roman"/>
          <w:szCs w:val="28"/>
        </w:rPr>
      </w:pPr>
      <w:r w:rsidRPr="00C37ED0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3D8E0BD5" w14:textId="77777777" w:rsidR="00AC55CC" w:rsidRDefault="00AC55CC">
      <w:pPr>
        <w:jc w:val="center"/>
        <w:rPr>
          <w:szCs w:val="28"/>
        </w:rPr>
      </w:pPr>
    </w:p>
    <w:p w14:paraId="0D68B576" w14:textId="77777777" w:rsidR="00AC55CC" w:rsidRDefault="00AC55CC">
      <w:pPr>
        <w:jc w:val="center"/>
        <w:rPr>
          <w:szCs w:val="28"/>
        </w:rPr>
      </w:pPr>
    </w:p>
    <w:p w14:paraId="0506237F" w14:textId="77777777" w:rsidR="003120DF" w:rsidRPr="00286331" w:rsidRDefault="003120DF" w:rsidP="003120DF">
      <w:pPr>
        <w:pStyle w:val="2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  <w:r w:rsidRPr="00286331">
        <w:rPr>
          <w:b/>
          <w:sz w:val="28"/>
          <w:szCs w:val="28"/>
        </w:rPr>
        <w:t>Об утверждении Порядка</w:t>
      </w:r>
    </w:p>
    <w:p w14:paraId="578C7861" w14:textId="77777777" w:rsidR="00511D29" w:rsidRDefault="003120DF" w:rsidP="003120DF">
      <w:pPr>
        <w:pStyle w:val="30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 w:rsidRPr="00286331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sz w:val="28"/>
          <w:szCs w:val="28"/>
        </w:rPr>
        <w:t>«И</w:t>
      </w:r>
      <w:r w:rsidRPr="00286331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» </w:t>
      </w:r>
      <w:r w:rsidRPr="00286331">
        <w:rPr>
          <w:sz w:val="28"/>
          <w:szCs w:val="28"/>
        </w:rPr>
        <w:t xml:space="preserve"> и предоставления этих сведений </w:t>
      </w:r>
    </w:p>
    <w:p w14:paraId="42F318C0" w14:textId="77777777" w:rsidR="003120DF" w:rsidRPr="00286331" w:rsidRDefault="003120DF" w:rsidP="003120DF">
      <w:pPr>
        <w:pStyle w:val="30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 w:rsidRPr="00286331">
        <w:rPr>
          <w:sz w:val="28"/>
          <w:szCs w:val="28"/>
        </w:rPr>
        <w:t>средствам массовой информации для опубликования</w:t>
      </w:r>
    </w:p>
    <w:p w14:paraId="03094CBA" w14:textId="77777777" w:rsidR="003120DF" w:rsidRDefault="003120DF" w:rsidP="00312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14048" w14:textId="77777777" w:rsidR="003120DF" w:rsidRPr="00286331" w:rsidRDefault="003120DF" w:rsidP="00312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BD349" w14:textId="77777777" w:rsidR="003120DF" w:rsidRPr="00286331" w:rsidRDefault="003120DF" w:rsidP="003120D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</w:t>
      </w:r>
      <w:r w:rsidRPr="00286331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CC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сельского п</w:t>
      </w:r>
      <w:r w:rsidRPr="00286331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AC55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AC55CC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55CC">
        <w:rPr>
          <w:rFonts w:ascii="Times New Roman" w:hAnsi="Times New Roman" w:cs="Times New Roman"/>
          <w:sz w:val="28"/>
          <w:szCs w:val="28"/>
        </w:rPr>
        <w:t>Тбили</w:t>
      </w:r>
      <w:r w:rsidR="00AC55CC">
        <w:rPr>
          <w:rFonts w:ascii="Times New Roman" w:hAnsi="Times New Roman" w:cs="Times New Roman"/>
          <w:sz w:val="28"/>
          <w:szCs w:val="28"/>
        </w:rPr>
        <w:t>с</w:t>
      </w:r>
      <w:r w:rsidR="00AC55CC">
        <w:rPr>
          <w:rFonts w:ascii="Times New Roman" w:hAnsi="Times New Roman" w:cs="Times New Roman"/>
          <w:sz w:val="28"/>
          <w:szCs w:val="28"/>
        </w:rPr>
        <w:t>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55CC">
        <w:rPr>
          <w:rFonts w:ascii="Times New Roman" w:hAnsi="Times New Roman" w:cs="Times New Roman"/>
          <w:sz w:val="28"/>
          <w:szCs w:val="28"/>
        </w:rPr>
        <w:t>р е ш и 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14:paraId="19059327" w14:textId="77777777" w:rsidR="003120DF" w:rsidRPr="00286331" w:rsidRDefault="003120DF" w:rsidP="003120DF">
      <w:pPr>
        <w:pStyle w:val="af4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</w:t>
      </w:r>
      <w:r w:rsidRPr="00286331">
        <w:rPr>
          <w:rFonts w:ascii="Times New Roman" w:hAnsi="Times New Roman"/>
          <w:sz w:val="28"/>
          <w:szCs w:val="28"/>
        </w:rPr>
        <w:t>у</w:t>
      </w:r>
      <w:r w:rsidRPr="00286331">
        <w:rPr>
          <w:rFonts w:ascii="Times New Roman" w:hAnsi="Times New Roman"/>
          <w:sz w:val="28"/>
          <w:szCs w:val="28"/>
        </w:rPr>
        <w:t xml:space="preserve">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86331">
        <w:rPr>
          <w:rFonts w:ascii="Times New Roman" w:hAnsi="Times New Roman"/>
          <w:sz w:val="28"/>
          <w:szCs w:val="28"/>
        </w:rPr>
        <w:t>И</w:t>
      </w:r>
      <w:r w:rsidRPr="00286331">
        <w:rPr>
          <w:rFonts w:ascii="Times New Roman" w:hAnsi="Times New Roman"/>
          <w:sz w:val="28"/>
          <w:szCs w:val="28"/>
        </w:rPr>
        <w:t>н</w:t>
      </w:r>
      <w:r w:rsidRPr="00286331">
        <w:rPr>
          <w:rFonts w:ascii="Times New Roman" w:hAnsi="Times New Roman"/>
          <w:sz w:val="28"/>
          <w:szCs w:val="28"/>
        </w:rPr>
        <w:t>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6331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/>
          <w:spacing w:val="4"/>
          <w:sz w:val="28"/>
          <w:szCs w:val="28"/>
        </w:rPr>
        <w:t>(прилагается).</w:t>
      </w:r>
    </w:p>
    <w:p w14:paraId="05EB0DEC" w14:textId="77777777" w:rsidR="003120DF" w:rsidRPr="00AC55CC" w:rsidRDefault="003120DF" w:rsidP="003120DF">
      <w:pPr>
        <w:ind w:right="-5" w:firstLine="567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C55CC">
        <w:rPr>
          <w:rFonts w:ascii="Times New Roman" w:hAnsi="Times New Roman" w:cs="Times New Roman"/>
          <w:sz w:val="28"/>
          <w:szCs w:val="28"/>
        </w:rPr>
        <w:t>2.</w:t>
      </w:r>
      <w:r w:rsidRPr="003120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Отделу делопроизводства и организационно-кадровой работы админ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и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страции Тбилисского сельского поселения Тбилисского района (Воронкин) опубликовать настоящее решение на официальном сайте администрации Тб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и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лисского сельского поселения Тбилисского района в информацио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н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но-телекоммуникационной сети «ИНТЕРНЕТ»</w:t>
      </w:r>
    </w:p>
    <w:p w14:paraId="2581C68A" w14:textId="77777777" w:rsidR="003120DF" w:rsidRPr="003120DF" w:rsidRDefault="003120DF" w:rsidP="003120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20D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AC55CC">
        <w:rPr>
          <w:rFonts w:ascii="Times New Roman" w:hAnsi="Times New Roman" w:cs="Times New Roman"/>
          <w:sz w:val="28"/>
          <w:szCs w:val="28"/>
        </w:rPr>
        <w:t>главу Тб</w:t>
      </w:r>
      <w:r w:rsidR="00AC55CC">
        <w:rPr>
          <w:rFonts w:ascii="Times New Roman" w:hAnsi="Times New Roman" w:cs="Times New Roman"/>
          <w:sz w:val="28"/>
          <w:szCs w:val="28"/>
        </w:rPr>
        <w:t>и</w:t>
      </w:r>
      <w:r w:rsidR="00AC55CC">
        <w:rPr>
          <w:rFonts w:ascii="Times New Roman" w:hAnsi="Times New Roman" w:cs="Times New Roman"/>
          <w:sz w:val="28"/>
          <w:szCs w:val="28"/>
        </w:rPr>
        <w:t xml:space="preserve">лисского </w:t>
      </w:r>
      <w:r w:rsidRPr="000610A4">
        <w:rPr>
          <w:rFonts w:ascii="Times New Roman" w:hAnsi="Times New Roman" w:cs="Times New Roman"/>
          <w:sz w:val="28"/>
          <w:szCs w:val="28"/>
        </w:rPr>
        <w:t>сельского поселе</w:t>
      </w:r>
      <w:r w:rsidR="00AC55CC">
        <w:rPr>
          <w:rFonts w:ascii="Times New Roman" w:hAnsi="Times New Roman" w:cs="Times New Roman"/>
          <w:sz w:val="28"/>
          <w:szCs w:val="28"/>
        </w:rPr>
        <w:t>ния Тбилисского</w:t>
      </w:r>
      <w:r w:rsidRPr="000610A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CC">
        <w:rPr>
          <w:rFonts w:ascii="Times New Roman" w:hAnsi="Times New Roman" w:cs="Times New Roman"/>
          <w:sz w:val="28"/>
          <w:szCs w:val="28"/>
        </w:rPr>
        <w:t>Стойкина А.Н.</w:t>
      </w:r>
    </w:p>
    <w:p w14:paraId="7EAA719F" w14:textId="77777777" w:rsidR="003120DF" w:rsidRPr="00286331" w:rsidRDefault="00AC55CC" w:rsidP="00A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0DF"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</w:t>
      </w:r>
      <w:r w:rsidR="003120DF">
        <w:rPr>
          <w:rFonts w:ascii="Times New Roman" w:hAnsi="Times New Roman" w:cs="Times New Roman"/>
          <w:sz w:val="28"/>
          <w:szCs w:val="28"/>
        </w:rPr>
        <w:t>, ра</w:t>
      </w:r>
      <w:r w:rsidR="003120DF">
        <w:rPr>
          <w:rFonts w:ascii="Times New Roman" w:hAnsi="Times New Roman" w:cs="Times New Roman"/>
          <w:sz w:val="28"/>
          <w:szCs w:val="28"/>
        </w:rPr>
        <w:t>с</w:t>
      </w:r>
      <w:r w:rsidR="003120DF">
        <w:rPr>
          <w:rFonts w:ascii="Times New Roman" w:hAnsi="Times New Roman" w:cs="Times New Roman"/>
          <w:sz w:val="28"/>
          <w:szCs w:val="28"/>
        </w:rPr>
        <w:t>пространяется на правоотношения с 1 января 2021 года</w:t>
      </w:r>
      <w:r w:rsidR="003120DF" w:rsidRPr="00286331">
        <w:rPr>
          <w:rFonts w:ascii="Times New Roman" w:hAnsi="Times New Roman" w:cs="Times New Roman"/>
          <w:sz w:val="28"/>
          <w:szCs w:val="28"/>
        </w:rPr>
        <w:t>.</w:t>
      </w:r>
    </w:p>
    <w:p w14:paraId="6BD5EAA1" w14:textId="77777777" w:rsidR="00E64665" w:rsidRPr="008401D7" w:rsidRDefault="00E64665" w:rsidP="008401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89704B9" w14:textId="77777777" w:rsidR="00E64665" w:rsidRDefault="00E64665" w:rsidP="00E64665">
      <w:pPr>
        <w:pStyle w:val="af4"/>
        <w:rPr>
          <w:rFonts w:ascii="Times New Roman" w:hAnsi="Times New Roman"/>
          <w:b/>
          <w:sz w:val="28"/>
          <w:szCs w:val="28"/>
        </w:rPr>
      </w:pPr>
    </w:p>
    <w:p w14:paraId="249CE5C8" w14:textId="77777777" w:rsidR="00B142ED" w:rsidRPr="00E64665" w:rsidRDefault="00B142ED" w:rsidP="00E64665">
      <w:pPr>
        <w:pStyle w:val="af4"/>
        <w:rPr>
          <w:rFonts w:ascii="Times New Roman" w:hAnsi="Times New Roman"/>
          <w:b/>
          <w:sz w:val="28"/>
          <w:szCs w:val="28"/>
        </w:rPr>
      </w:pPr>
    </w:p>
    <w:p w14:paraId="3227E274" w14:textId="77777777" w:rsidR="00E64665" w:rsidRPr="00E64665" w:rsidRDefault="00E64665" w:rsidP="00E64665">
      <w:pPr>
        <w:pStyle w:val="af4"/>
        <w:rPr>
          <w:rFonts w:ascii="Times New Roman" w:hAnsi="Times New Roman"/>
          <w:bCs/>
          <w:sz w:val="28"/>
          <w:szCs w:val="28"/>
        </w:rPr>
      </w:pPr>
      <w:r w:rsidRPr="00E64665">
        <w:rPr>
          <w:rFonts w:ascii="Times New Roman" w:hAnsi="Times New Roman"/>
          <w:bCs/>
          <w:sz w:val="28"/>
          <w:szCs w:val="28"/>
        </w:rPr>
        <w:t xml:space="preserve">Глава </w:t>
      </w:r>
      <w:r w:rsidR="00AC55CC">
        <w:rPr>
          <w:rFonts w:ascii="Times New Roman" w:hAnsi="Times New Roman"/>
          <w:bCs/>
          <w:sz w:val="28"/>
          <w:szCs w:val="28"/>
        </w:rPr>
        <w:t>Тбилисского</w:t>
      </w:r>
      <w:r w:rsidRPr="00E64665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14:paraId="3F2749D7" w14:textId="77777777" w:rsidR="008401D7" w:rsidRPr="00511D29" w:rsidRDefault="00E64665" w:rsidP="00E64665">
      <w:pPr>
        <w:pStyle w:val="af4"/>
        <w:rPr>
          <w:rFonts w:ascii="Times New Roman" w:hAnsi="Times New Roman"/>
          <w:bCs/>
          <w:sz w:val="28"/>
          <w:szCs w:val="28"/>
        </w:rPr>
      </w:pPr>
      <w:r w:rsidRPr="00E6466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AC55CC">
        <w:rPr>
          <w:rFonts w:ascii="Times New Roman" w:hAnsi="Times New Roman"/>
          <w:bCs/>
          <w:sz w:val="28"/>
          <w:szCs w:val="28"/>
        </w:rPr>
        <w:t>Тбилисского</w:t>
      </w:r>
      <w:r w:rsidRPr="00E64665">
        <w:rPr>
          <w:rFonts w:ascii="Times New Roman" w:hAnsi="Times New Roman"/>
          <w:bCs/>
          <w:sz w:val="28"/>
          <w:szCs w:val="28"/>
        </w:rPr>
        <w:t xml:space="preserve"> 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C55CC">
        <w:rPr>
          <w:rFonts w:ascii="Times New Roman" w:hAnsi="Times New Roman"/>
          <w:bCs/>
          <w:sz w:val="28"/>
          <w:szCs w:val="28"/>
        </w:rPr>
        <w:t xml:space="preserve">    </w:t>
      </w:r>
      <w:r w:rsidR="00511D29">
        <w:rPr>
          <w:rFonts w:ascii="Times New Roman" w:hAnsi="Times New Roman"/>
          <w:bCs/>
          <w:sz w:val="28"/>
          <w:szCs w:val="28"/>
        </w:rPr>
        <w:t xml:space="preserve">       </w:t>
      </w:r>
      <w:r w:rsidR="00AC55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C55CC">
        <w:rPr>
          <w:rFonts w:ascii="Times New Roman" w:hAnsi="Times New Roman"/>
          <w:bCs/>
          <w:sz w:val="28"/>
          <w:szCs w:val="28"/>
        </w:rPr>
        <w:t>А.Н. Ст</w:t>
      </w:r>
      <w:r w:rsidR="00511D29">
        <w:rPr>
          <w:rFonts w:ascii="Times New Roman" w:hAnsi="Times New Roman"/>
          <w:bCs/>
          <w:sz w:val="28"/>
          <w:szCs w:val="28"/>
        </w:rPr>
        <w:t>ойкин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665" w:rsidRPr="00E64665" w14:paraId="3F51F338" w14:textId="77777777" w:rsidTr="003120DF">
        <w:tc>
          <w:tcPr>
            <w:tcW w:w="4785" w:type="dxa"/>
            <w:shd w:val="clear" w:color="auto" w:fill="auto"/>
          </w:tcPr>
          <w:p w14:paraId="6148A4CE" w14:textId="77777777" w:rsidR="00E64665" w:rsidRPr="00E64665" w:rsidRDefault="00E64665" w:rsidP="00597145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AE75BA9" w14:textId="77777777" w:rsidR="00511D29" w:rsidRDefault="00511D29" w:rsidP="003120D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58B440A7" w14:textId="77777777" w:rsidR="00E64665" w:rsidRDefault="00684CF3" w:rsidP="003120D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ПРИЛОЖЕНИЕ</w:t>
            </w:r>
          </w:p>
          <w:p w14:paraId="162133D7" w14:textId="77777777" w:rsidR="00AC55CC" w:rsidRPr="00E64665" w:rsidRDefault="00AC55CC" w:rsidP="003120D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12CE8B89" w14:textId="77777777" w:rsidR="008401D7" w:rsidRDefault="00E64665" w:rsidP="003120D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6466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решению Совета </w:t>
            </w:r>
            <w:r w:rsidR="00AC55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Тбилисского</w:t>
            </w:r>
          </w:p>
          <w:p w14:paraId="18CBC4BD" w14:textId="77777777" w:rsidR="008401D7" w:rsidRDefault="00E64665" w:rsidP="003120D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6466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сельского поселения</w:t>
            </w:r>
          </w:p>
          <w:p w14:paraId="5C474274" w14:textId="77777777" w:rsidR="008401D7" w:rsidRDefault="00AC55CC" w:rsidP="003120D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Тбилисского</w:t>
            </w:r>
            <w:r w:rsidR="00E64665" w:rsidRPr="00E6466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района</w:t>
            </w:r>
          </w:p>
          <w:p w14:paraId="34CD3408" w14:textId="77777777" w:rsidR="00E64665" w:rsidRPr="00E64665" w:rsidRDefault="00684CF3" w:rsidP="00684CF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о</w:t>
            </w:r>
            <w:r w:rsidR="00E64665" w:rsidRPr="00E6466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="00C37E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«19» февраля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2021</w:t>
            </w:r>
            <w:r w:rsidR="00E64665" w:rsidRPr="00E6466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№</w:t>
            </w:r>
            <w:r w:rsidR="00C37E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</w:t>
            </w:r>
          </w:p>
        </w:tc>
      </w:tr>
    </w:tbl>
    <w:p w14:paraId="45EC7CCA" w14:textId="77777777" w:rsidR="00CF331B" w:rsidRDefault="00CF331B" w:rsidP="00AA5E6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7C3C3C" w14:textId="77777777" w:rsidR="00684CF3" w:rsidRDefault="00684CF3" w:rsidP="003120DF">
      <w:pPr>
        <w:pStyle w:val="2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  <w:lang w:val="ru-RU"/>
        </w:rPr>
      </w:pPr>
    </w:p>
    <w:p w14:paraId="651F7E05" w14:textId="77777777" w:rsidR="003120DF" w:rsidRPr="00286331" w:rsidRDefault="003120DF" w:rsidP="003120DF">
      <w:pPr>
        <w:pStyle w:val="2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  <w:r w:rsidRPr="00286331">
        <w:rPr>
          <w:b/>
          <w:sz w:val="28"/>
          <w:szCs w:val="28"/>
        </w:rPr>
        <w:t>ПОРЯДОК</w:t>
      </w:r>
    </w:p>
    <w:p w14:paraId="043276D0" w14:textId="77777777" w:rsidR="003120DF" w:rsidRPr="00286331" w:rsidRDefault="003120DF" w:rsidP="003120DF">
      <w:pPr>
        <w:pStyle w:val="30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 w:rsidRPr="00286331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sz w:val="28"/>
          <w:szCs w:val="28"/>
        </w:rPr>
        <w:t xml:space="preserve">« </w:t>
      </w:r>
      <w:r w:rsidRPr="0028633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286331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14:paraId="1F04B9BE" w14:textId="77777777" w:rsidR="003120DF" w:rsidRPr="00286331" w:rsidRDefault="003120DF" w:rsidP="003120DF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14:paraId="13567FFF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05017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</w:t>
      </w:r>
      <w:r w:rsidRPr="00F05017">
        <w:rPr>
          <w:rFonts w:ascii="Times New Roman" w:hAnsi="Times New Roman"/>
          <w:sz w:val="28"/>
          <w:szCs w:val="28"/>
        </w:rPr>
        <w:t>о</w:t>
      </w:r>
      <w:r w:rsidRPr="00F05017">
        <w:rPr>
          <w:rFonts w:ascii="Times New Roman" w:hAnsi="Times New Roman"/>
          <w:sz w:val="28"/>
          <w:szCs w:val="28"/>
        </w:rPr>
        <w:t xml:space="preserve">ном от 25 декабря 2008 года № 273-Ф3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>, Фед</w:t>
      </w:r>
      <w:r w:rsidRPr="00F05017">
        <w:rPr>
          <w:rFonts w:ascii="Times New Roman" w:hAnsi="Times New Roman"/>
          <w:sz w:val="28"/>
          <w:szCs w:val="28"/>
        </w:rPr>
        <w:t>е</w:t>
      </w:r>
      <w:r w:rsidRPr="00F05017">
        <w:rPr>
          <w:rFonts w:ascii="Times New Roman" w:hAnsi="Times New Roman"/>
          <w:sz w:val="28"/>
          <w:szCs w:val="28"/>
        </w:rPr>
        <w:t xml:space="preserve">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684CF3"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>.</w:t>
      </w:r>
    </w:p>
    <w:p w14:paraId="78792888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</w:t>
      </w:r>
      <w:r w:rsidRPr="00F05017">
        <w:rPr>
          <w:rFonts w:ascii="Times New Roman" w:hAnsi="Times New Roman"/>
          <w:sz w:val="28"/>
          <w:szCs w:val="28"/>
        </w:rPr>
        <w:t>а</w:t>
      </w:r>
      <w:r w:rsidRPr="00F05017">
        <w:rPr>
          <w:rFonts w:ascii="Times New Roman" w:hAnsi="Times New Roman"/>
          <w:sz w:val="28"/>
          <w:szCs w:val="28"/>
        </w:rPr>
        <w:t>моуправления обязаны размещать сведения о доходах, расходах, об имуществе и обязательствах имущественного характера лиц, за</w:t>
      </w:r>
      <w:r w:rsidRPr="00F05017">
        <w:rPr>
          <w:rFonts w:ascii="Times New Roman" w:hAnsi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</w:t>
      </w:r>
      <w:r w:rsidRPr="00F05017">
        <w:rPr>
          <w:rFonts w:ascii="Times New Roman" w:hAnsi="Times New Roman"/>
          <w:sz w:val="28"/>
          <w:szCs w:val="28"/>
        </w:rPr>
        <w:t>о</w:t>
      </w:r>
      <w:r w:rsidRPr="00F05017">
        <w:rPr>
          <w:rFonts w:ascii="Times New Roman" w:hAnsi="Times New Roman"/>
          <w:sz w:val="28"/>
          <w:szCs w:val="28"/>
        </w:rPr>
        <w:t xml:space="preserve">дах, расходах, об имуществе и обязательствах имущественного характера) на официальном сайте администрации </w:t>
      </w:r>
      <w:r w:rsidR="00684CF3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4CF3">
        <w:rPr>
          <w:rFonts w:ascii="Times New Roman" w:hAnsi="Times New Roman"/>
          <w:sz w:val="28"/>
          <w:szCs w:val="28"/>
        </w:rPr>
        <w:t>Тбили</w:t>
      </w:r>
      <w:r w:rsidR="00684CF3">
        <w:rPr>
          <w:rFonts w:ascii="Times New Roman" w:hAnsi="Times New Roman"/>
          <w:sz w:val="28"/>
          <w:szCs w:val="28"/>
        </w:rPr>
        <w:t>с</w:t>
      </w:r>
      <w:r w:rsidR="00684CF3">
        <w:rPr>
          <w:rFonts w:ascii="Times New Roman" w:hAnsi="Times New Roman"/>
          <w:sz w:val="28"/>
          <w:szCs w:val="28"/>
        </w:rPr>
        <w:t>ского</w:t>
      </w:r>
      <w:r w:rsidRPr="00F0501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(д</w:t>
      </w:r>
      <w:r w:rsidRPr="00F05017">
        <w:rPr>
          <w:rFonts w:ascii="Times New Roman" w:hAnsi="Times New Roman"/>
          <w:sz w:val="28"/>
          <w:szCs w:val="28"/>
        </w:rPr>
        <w:t>а</w:t>
      </w:r>
      <w:r w:rsidRPr="00F05017">
        <w:rPr>
          <w:rFonts w:ascii="Times New Roman" w:hAnsi="Times New Roman"/>
          <w:sz w:val="28"/>
          <w:szCs w:val="28"/>
        </w:rPr>
        <w:t>лее - официальный сайт), а т</w:t>
      </w:r>
      <w:r>
        <w:rPr>
          <w:rFonts w:ascii="Times New Roman" w:hAnsi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/>
          <w:sz w:val="28"/>
          <w:szCs w:val="28"/>
        </w:rPr>
        <w:t xml:space="preserve"> средствам масс</w:t>
      </w:r>
      <w:r w:rsidRPr="00F05017">
        <w:rPr>
          <w:rFonts w:ascii="Times New Roman" w:hAnsi="Times New Roman"/>
          <w:sz w:val="28"/>
          <w:szCs w:val="28"/>
        </w:rPr>
        <w:t>о</w:t>
      </w:r>
      <w:r w:rsidRPr="00F05017">
        <w:rPr>
          <w:rFonts w:ascii="Times New Roman" w:hAnsi="Times New Roman"/>
          <w:sz w:val="28"/>
          <w:szCs w:val="28"/>
        </w:rPr>
        <w:t>вой и</w:t>
      </w:r>
      <w:r w:rsidRPr="00F05017">
        <w:rPr>
          <w:rFonts w:ascii="Times New Roman" w:hAnsi="Times New Roman"/>
          <w:sz w:val="28"/>
          <w:szCs w:val="28"/>
        </w:rPr>
        <w:t>н</w:t>
      </w:r>
      <w:r w:rsidRPr="00F05017">
        <w:rPr>
          <w:rFonts w:ascii="Times New Roman" w:hAnsi="Times New Roman"/>
          <w:sz w:val="28"/>
          <w:szCs w:val="28"/>
        </w:rPr>
        <w:t>формации для опубликования в связи с их запросами.</w:t>
      </w:r>
    </w:p>
    <w:p w14:paraId="5B14F3DF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</w:t>
      </w:r>
      <w:r w:rsidRPr="00F05017">
        <w:rPr>
          <w:rFonts w:ascii="Times New Roman" w:hAnsi="Times New Roman"/>
          <w:sz w:val="28"/>
          <w:szCs w:val="28"/>
        </w:rPr>
        <w:t>а</w:t>
      </w:r>
      <w:r w:rsidRPr="00F05017">
        <w:rPr>
          <w:rFonts w:ascii="Times New Roman" w:hAnsi="Times New Roman"/>
          <w:sz w:val="28"/>
          <w:szCs w:val="28"/>
        </w:rPr>
        <w:t>ции предоставляются для опубликования следующие све</w:t>
      </w:r>
      <w:r w:rsidRPr="00F05017">
        <w:rPr>
          <w:rFonts w:ascii="Times New Roman" w:hAnsi="Times New Roman"/>
          <w:sz w:val="28"/>
          <w:szCs w:val="28"/>
        </w:rPr>
        <w:softHyphen/>
        <w:t>дения о доходах, ра</w:t>
      </w:r>
      <w:r w:rsidRPr="00F05017">
        <w:rPr>
          <w:rFonts w:ascii="Times New Roman" w:hAnsi="Times New Roman"/>
          <w:sz w:val="28"/>
          <w:szCs w:val="28"/>
        </w:rPr>
        <w:t>с</w:t>
      </w:r>
      <w:r w:rsidRPr="00F05017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характера:</w:t>
      </w:r>
    </w:p>
    <w:p w14:paraId="4DDCA5A0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 w:rsidRPr="00F05017">
        <w:rPr>
          <w:rFonts w:ascii="Times New Roman" w:hAnsi="Times New Roman"/>
          <w:sz w:val="28"/>
          <w:szCs w:val="28"/>
        </w:rPr>
        <w:t>перечень объектов недвижимого имущества, принадлежащих лицу, з</w:t>
      </w:r>
      <w:r w:rsidRPr="00F05017">
        <w:rPr>
          <w:rFonts w:ascii="Times New Roman" w:hAnsi="Times New Roman"/>
          <w:sz w:val="28"/>
          <w:szCs w:val="28"/>
        </w:rPr>
        <w:t>а</w:t>
      </w:r>
      <w:r w:rsidRPr="00F05017">
        <w:rPr>
          <w:rFonts w:ascii="Times New Roman" w:hAnsi="Times New Roman"/>
          <w:sz w:val="28"/>
          <w:szCs w:val="28"/>
        </w:rPr>
        <w:t>мещающему муниципальную должность, его супруге (супругу) и несовер</w:t>
      </w:r>
      <w:r w:rsidRPr="00F05017">
        <w:rPr>
          <w:rFonts w:ascii="Times New Roman" w:hAnsi="Times New Roman"/>
          <w:sz w:val="28"/>
          <w:szCs w:val="28"/>
        </w:rPr>
        <w:softHyphen/>
        <w:t>шеннолетним детям на праве собственности или находящихся в их пользов</w:t>
      </w:r>
      <w:r w:rsidRPr="00F05017">
        <w:rPr>
          <w:rFonts w:ascii="Times New Roman" w:hAnsi="Times New Roman"/>
          <w:sz w:val="28"/>
          <w:szCs w:val="28"/>
        </w:rPr>
        <w:t>а</w:t>
      </w:r>
      <w:r w:rsidRPr="00F05017">
        <w:rPr>
          <w:rFonts w:ascii="Times New Roman" w:hAnsi="Times New Roman"/>
          <w:sz w:val="28"/>
          <w:szCs w:val="28"/>
        </w:rPr>
        <w:t>нии, с указанием вида, площади и страны расположения каждого из таких об</w:t>
      </w:r>
      <w:r w:rsidRPr="00F05017">
        <w:rPr>
          <w:rFonts w:ascii="Times New Roman" w:hAnsi="Times New Roman"/>
          <w:sz w:val="28"/>
          <w:szCs w:val="28"/>
        </w:rPr>
        <w:t>ъ</w:t>
      </w:r>
      <w:r w:rsidRPr="00F05017">
        <w:rPr>
          <w:rFonts w:ascii="Times New Roman" w:hAnsi="Times New Roman"/>
          <w:sz w:val="28"/>
          <w:szCs w:val="28"/>
        </w:rPr>
        <w:t>ектов;</w:t>
      </w:r>
    </w:p>
    <w:p w14:paraId="24CACF62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 w:rsidRPr="00F05017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/>
          <w:sz w:val="28"/>
          <w:szCs w:val="28"/>
        </w:rPr>
        <w:t>л</w:t>
      </w:r>
      <w:r w:rsidRPr="00F05017">
        <w:rPr>
          <w:rFonts w:ascii="Times New Roman" w:hAnsi="Times New Roman"/>
          <w:sz w:val="28"/>
          <w:szCs w:val="28"/>
        </w:rPr>
        <w:t>ицу, замещающему муниципальную дол</w:t>
      </w:r>
      <w:r w:rsidRPr="00F05017">
        <w:rPr>
          <w:rFonts w:ascii="Times New Roman" w:hAnsi="Times New Roman"/>
          <w:sz w:val="28"/>
          <w:szCs w:val="28"/>
        </w:rPr>
        <w:t>ж</w:t>
      </w:r>
      <w:r w:rsidRPr="00F05017">
        <w:rPr>
          <w:rFonts w:ascii="Times New Roman" w:hAnsi="Times New Roman"/>
          <w:sz w:val="28"/>
          <w:szCs w:val="28"/>
        </w:rPr>
        <w:t>ность, его супруге (супругу) и несовершеннолетним детям;</w:t>
      </w:r>
    </w:p>
    <w:p w14:paraId="1382976E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 w:rsidRPr="00F05017">
        <w:rPr>
          <w:rFonts w:ascii="Times New Roman" w:hAnsi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14:paraId="13F80C9D" w14:textId="77777777" w:rsidR="003120DF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lastRenderedPageBreak/>
        <w:t>екта недвижимого имущества, транспортного средства, ценных бумаг (долей участия, паев в уставных (складочных) капиталах организаций), цифровых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2E08989C" w14:textId="77777777" w:rsidR="003120DF" w:rsidRPr="00A52664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</w:r>
      <w:r w:rsidRPr="00A52664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AD36DA5" w14:textId="77777777" w:rsidR="003120DF" w:rsidRPr="00A52664" w:rsidRDefault="00684CF3" w:rsidP="003120D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0DF" w:rsidRPr="00A52664">
        <w:rPr>
          <w:rFonts w:ascii="Times New Roman" w:hAnsi="Times New Roman"/>
          <w:sz w:val="28"/>
          <w:szCs w:val="28"/>
        </w:rPr>
        <w:t>иные сведения (кроме указанных в пункте 3 настоящего Порядка) о д</w:t>
      </w:r>
      <w:r w:rsidR="003120DF" w:rsidRPr="00A52664">
        <w:rPr>
          <w:rFonts w:ascii="Times New Roman" w:hAnsi="Times New Roman"/>
          <w:sz w:val="28"/>
          <w:szCs w:val="28"/>
        </w:rPr>
        <w:t>о</w:t>
      </w:r>
      <w:r w:rsidR="003120DF" w:rsidRPr="00A52664">
        <w:rPr>
          <w:rFonts w:ascii="Times New Roman" w:hAnsi="Times New Roman"/>
          <w:sz w:val="28"/>
          <w:szCs w:val="28"/>
        </w:rPr>
        <w:t>ходах, расходах лица, замещающего муниципальную должность, его супруги (супруга) и несовершеннолетних детей, об имуществе, принадлежащем на пр</w:t>
      </w:r>
      <w:r w:rsidR="003120DF" w:rsidRPr="00A52664">
        <w:rPr>
          <w:rFonts w:ascii="Times New Roman" w:hAnsi="Times New Roman"/>
          <w:sz w:val="28"/>
          <w:szCs w:val="28"/>
        </w:rPr>
        <w:t>а</w:t>
      </w:r>
      <w:r w:rsidR="003120DF" w:rsidRPr="00A52664">
        <w:rPr>
          <w:rFonts w:ascii="Times New Roman" w:hAnsi="Times New Roman"/>
          <w:sz w:val="28"/>
          <w:szCs w:val="28"/>
        </w:rPr>
        <w:t>ве собственности названным лицам, и об их обязательствах имущественного х</w:t>
      </w:r>
      <w:r w:rsidR="003120DF" w:rsidRPr="00A52664">
        <w:rPr>
          <w:rFonts w:ascii="Times New Roman" w:hAnsi="Times New Roman"/>
          <w:sz w:val="28"/>
          <w:szCs w:val="28"/>
        </w:rPr>
        <w:t>а</w:t>
      </w:r>
      <w:r w:rsidR="003120DF" w:rsidRPr="00A52664">
        <w:rPr>
          <w:rFonts w:ascii="Times New Roman" w:hAnsi="Times New Roman"/>
          <w:sz w:val="28"/>
          <w:szCs w:val="28"/>
        </w:rPr>
        <w:t>рактера;</w:t>
      </w:r>
    </w:p>
    <w:p w14:paraId="3C2205AB" w14:textId="77777777" w:rsidR="003120DF" w:rsidRPr="00A52664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 w:rsidRPr="00A52664">
        <w:rPr>
          <w:rFonts w:ascii="Times New Roman" w:hAnsi="Times New Roman"/>
          <w:sz w:val="28"/>
          <w:szCs w:val="28"/>
        </w:rPr>
        <w:t>персональные данные супруги (супруга), детей и иных членов семьи л</w:t>
      </w:r>
      <w:r w:rsidRPr="00A52664">
        <w:rPr>
          <w:rFonts w:ascii="Times New Roman" w:hAnsi="Times New Roman"/>
          <w:sz w:val="28"/>
          <w:szCs w:val="28"/>
        </w:rPr>
        <w:t>и</w:t>
      </w:r>
      <w:r w:rsidRPr="00A52664">
        <w:rPr>
          <w:rFonts w:ascii="Times New Roman" w:hAnsi="Times New Roman"/>
          <w:sz w:val="28"/>
          <w:szCs w:val="28"/>
        </w:rPr>
        <w:t>ца, замещающего муниципальную должность;</w:t>
      </w:r>
    </w:p>
    <w:p w14:paraId="004049D7" w14:textId="77777777" w:rsidR="003120DF" w:rsidRPr="00A52664" w:rsidRDefault="00684CF3" w:rsidP="003120D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0DF" w:rsidRPr="00A52664">
        <w:rPr>
          <w:rFonts w:ascii="Times New Roman" w:hAnsi="Times New Roman"/>
          <w:sz w:val="28"/>
          <w:szCs w:val="28"/>
        </w:rPr>
        <w:t>данные, позволяющие определит</w:t>
      </w:r>
      <w:r w:rsidR="003120DF">
        <w:rPr>
          <w:rFonts w:ascii="Times New Roman" w:hAnsi="Times New Roman"/>
          <w:sz w:val="28"/>
          <w:szCs w:val="28"/>
        </w:rPr>
        <w:t>ь место жительства, почтовый ад</w:t>
      </w:r>
      <w:r w:rsidR="003120DF" w:rsidRPr="00A52664">
        <w:rPr>
          <w:rFonts w:ascii="Times New Roman" w:hAnsi="Times New Roman"/>
          <w:sz w:val="28"/>
          <w:szCs w:val="28"/>
        </w:rPr>
        <w:t>рес, телефон и иные индивидуальные с</w:t>
      </w:r>
      <w:r w:rsidR="003120DF">
        <w:rPr>
          <w:rFonts w:ascii="Times New Roman" w:hAnsi="Times New Roman"/>
          <w:sz w:val="28"/>
          <w:szCs w:val="28"/>
        </w:rPr>
        <w:t>редства коммуникации лица, заме</w:t>
      </w:r>
      <w:r w:rsidR="003120DF" w:rsidRPr="00A52664">
        <w:rPr>
          <w:rFonts w:ascii="Times New Roman" w:hAnsi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14:paraId="3D5D72FB" w14:textId="77777777" w:rsidR="003120DF" w:rsidRPr="00A52664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 w:rsidRPr="00A52664">
        <w:rPr>
          <w:rFonts w:ascii="Times New Roman" w:hAnsi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/>
          <w:sz w:val="28"/>
          <w:szCs w:val="28"/>
        </w:rPr>
        <w:softHyphen/>
        <w:t>ную должность, его супруге (супругу), детям и иным членам семьи, на праве со</w:t>
      </w:r>
      <w:r w:rsidRPr="00A52664">
        <w:rPr>
          <w:rFonts w:ascii="Times New Roman" w:hAnsi="Times New Roman"/>
          <w:sz w:val="28"/>
          <w:szCs w:val="28"/>
        </w:rPr>
        <w:t>б</w:t>
      </w:r>
      <w:r w:rsidRPr="00A52664">
        <w:rPr>
          <w:rFonts w:ascii="Times New Roman" w:hAnsi="Times New Roman"/>
          <w:sz w:val="28"/>
          <w:szCs w:val="28"/>
        </w:rPr>
        <w:t>ственности или находящихся в их пользовании;</w:t>
      </w:r>
    </w:p>
    <w:p w14:paraId="4510D1AA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</w:r>
      <w:r w:rsidR="00684CF3">
        <w:rPr>
          <w:rFonts w:ascii="Times New Roman" w:hAnsi="Times New Roman"/>
          <w:sz w:val="28"/>
          <w:szCs w:val="28"/>
        </w:rPr>
        <w:t xml:space="preserve">- </w:t>
      </w:r>
      <w:r w:rsidRPr="00A52664">
        <w:rPr>
          <w:rFonts w:ascii="Times New Roman" w:hAnsi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/>
          <w:sz w:val="28"/>
          <w:szCs w:val="28"/>
        </w:rPr>
        <w:t xml:space="preserve"> </w:t>
      </w:r>
    </w:p>
    <w:p w14:paraId="31483DC0" w14:textId="77777777" w:rsidR="003120DF" w:rsidRDefault="003120DF" w:rsidP="003120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</w:t>
      </w:r>
      <w:r w:rsidRPr="00660799">
        <w:rPr>
          <w:rFonts w:ascii="Times New Roman" w:hAnsi="Times New Roman" w:cs="Times New Roman"/>
          <w:sz w:val="28"/>
          <w:szCs w:val="28"/>
        </w:rPr>
        <w:t>е</w:t>
      </w:r>
      <w:r w:rsidRPr="00660799">
        <w:rPr>
          <w:rFonts w:ascii="Times New Roman" w:hAnsi="Times New Roman" w:cs="Times New Roman"/>
          <w:sz w:val="28"/>
          <w:szCs w:val="28"/>
        </w:rPr>
        <w:t xml:space="preserve">ственного характера лица, замещающего муниципальную должность депутата </w:t>
      </w:r>
      <w:r w:rsidR="00684CF3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CF3">
        <w:rPr>
          <w:rFonts w:ascii="Times New Roman" w:hAnsi="Times New Roman"/>
          <w:sz w:val="28"/>
          <w:szCs w:val="28"/>
        </w:rPr>
        <w:t xml:space="preserve">Тбилисского </w:t>
      </w:r>
      <w:r w:rsidRPr="00660799">
        <w:rPr>
          <w:rFonts w:ascii="Times New Roman" w:hAnsi="Times New Roman" w:cs="Times New Roman"/>
          <w:sz w:val="28"/>
          <w:szCs w:val="28"/>
        </w:rPr>
        <w:t>района и осуществляющего свои полномочия на непостоянной основе, размещаются на официальном сайте а</w:t>
      </w:r>
      <w:r w:rsidRPr="00660799">
        <w:rPr>
          <w:rFonts w:ascii="Times New Roman" w:hAnsi="Times New Roman" w:cs="Times New Roman"/>
          <w:sz w:val="28"/>
          <w:szCs w:val="28"/>
        </w:rPr>
        <w:t>д</w:t>
      </w:r>
      <w:r w:rsidRPr="00660799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84CF3">
        <w:rPr>
          <w:rFonts w:ascii="Times New Roman" w:hAnsi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CF3">
        <w:rPr>
          <w:rFonts w:ascii="Times New Roman" w:hAnsi="Times New Roman"/>
          <w:sz w:val="28"/>
          <w:szCs w:val="28"/>
        </w:rPr>
        <w:t>Тбилисского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 при их предоставлении в случаях, предусмотренных частью 4.2 статьи 12.1</w:t>
      </w:r>
      <w:r w:rsidRPr="0066079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</w:t>
      </w:r>
      <w:r w:rsidRPr="00660799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660799">
        <w:rPr>
          <w:rFonts w:ascii="Times New Roman" w:hAnsi="Times New Roman" w:cs="Times New Roman"/>
          <w:sz w:val="28"/>
          <w:szCs w:val="28"/>
          <w:lang w:eastAsia="en-US"/>
        </w:rPr>
        <w:t>ного з</w:t>
      </w:r>
      <w:r w:rsidRPr="0066079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60799">
        <w:rPr>
          <w:rFonts w:ascii="Times New Roman" w:hAnsi="Times New Roman" w:cs="Times New Roman"/>
          <w:sz w:val="28"/>
          <w:szCs w:val="28"/>
          <w:lang w:eastAsia="en-US"/>
        </w:rPr>
        <w:t>кона от 25.12.2008 № 273-ФЗ «О противодействии коррупции».</w:t>
      </w:r>
    </w:p>
    <w:p w14:paraId="3B75C42B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hAnsi="Times New Roman"/>
          <w:sz w:val="28"/>
          <w:szCs w:val="28"/>
        </w:rPr>
        <w:t>за весь п</w:t>
      </w:r>
      <w:r w:rsidRPr="00A52664">
        <w:rPr>
          <w:rFonts w:ascii="Times New Roman" w:hAnsi="Times New Roman"/>
          <w:sz w:val="28"/>
          <w:szCs w:val="28"/>
        </w:rPr>
        <w:t>е</w:t>
      </w:r>
      <w:r w:rsidRPr="00A52664">
        <w:rPr>
          <w:rFonts w:ascii="Times New Roman" w:hAnsi="Times New Roman"/>
          <w:sz w:val="28"/>
          <w:szCs w:val="28"/>
        </w:rPr>
        <w:t>риод замещения должности, замещение которой влечет за собой размещение его сведений о доходах, расходах, об имуществе и обязательствах имуществе</w:t>
      </w:r>
      <w:r w:rsidRPr="00A52664">
        <w:rPr>
          <w:rFonts w:ascii="Times New Roman" w:hAnsi="Times New Roman"/>
          <w:sz w:val="28"/>
          <w:szCs w:val="28"/>
        </w:rPr>
        <w:t>н</w:t>
      </w:r>
      <w:r w:rsidRPr="00A52664">
        <w:rPr>
          <w:rFonts w:ascii="Times New Roman" w:hAnsi="Times New Roman"/>
          <w:sz w:val="28"/>
          <w:szCs w:val="28"/>
        </w:rPr>
        <w:t>ного характера, а также сведения о доходах, расходах, об имуществе и обяз</w:t>
      </w:r>
      <w:r w:rsidRPr="00A52664">
        <w:rPr>
          <w:rFonts w:ascii="Times New Roman" w:hAnsi="Times New Roman"/>
          <w:sz w:val="28"/>
          <w:szCs w:val="28"/>
        </w:rPr>
        <w:t>а</w:t>
      </w:r>
      <w:r w:rsidRPr="00A52664">
        <w:rPr>
          <w:rFonts w:ascii="Times New Roman" w:hAnsi="Times New Roman"/>
          <w:sz w:val="28"/>
          <w:szCs w:val="28"/>
        </w:rPr>
        <w:t>тельствах имущественного характера его супруги (супруга) и несовершенн</w:t>
      </w:r>
      <w:r w:rsidRPr="00A52664">
        <w:rPr>
          <w:rFonts w:ascii="Times New Roman" w:hAnsi="Times New Roman"/>
          <w:sz w:val="28"/>
          <w:szCs w:val="28"/>
        </w:rPr>
        <w:t>о</w:t>
      </w:r>
      <w:r w:rsidRPr="00A52664">
        <w:rPr>
          <w:rFonts w:ascii="Times New Roman" w:hAnsi="Times New Roman"/>
          <w:sz w:val="28"/>
          <w:szCs w:val="28"/>
        </w:rPr>
        <w:t>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 xml:space="preserve">находятся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</w:t>
      </w:r>
      <w:r w:rsidRPr="00F05017">
        <w:rPr>
          <w:rFonts w:ascii="Times New Roman" w:hAnsi="Times New Roman"/>
          <w:sz w:val="28"/>
          <w:szCs w:val="28"/>
        </w:rPr>
        <w:t>н</w:t>
      </w:r>
      <w:r w:rsidRPr="00F05017">
        <w:rPr>
          <w:rFonts w:ascii="Times New Roman" w:hAnsi="Times New Roman"/>
          <w:sz w:val="28"/>
          <w:szCs w:val="28"/>
        </w:rPr>
        <w:t>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2FF38229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</w:t>
      </w:r>
      <w:r w:rsidRPr="00F05017">
        <w:rPr>
          <w:rFonts w:ascii="Times New Roman" w:hAnsi="Times New Roman"/>
          <w:sz w:val="28"/>
          <w:szCs w:val="28"/>
        </w:rPr>
        <w:lastRenderedPageBreak/>
        <w:t>настоящего Порядка, осуществляется лицами, ответственными за ведение ка</w:t>
      </w:r>
      <w:r w:rsidRPr="00F05017">
        <w:rPr>
          <w:rFonts w:ascii="Times New Roman" w:hAnsi="Times New Roman"/>
          <w:sz w:val="28"/>
          <w:szCs w:val="28"/>
        </w:rPr>
        <w:t>д</w:t>
      </w:r>
      <w:r w:rsidRPr="00F05017">
        <w:rPr>
          <w:rFonts w:ascii="Times New Roman" w:hAnsi="Times New Roman"/>
          <w:sz w:val="28"/>
          <w:szCs w:val="28"/>
        </w:rPr>
        <w:t>ровой работы органов местного самоуправления.</w:t>
      </w:r>
    </w:p>
    <w:p w14:paraId="2BD51EE3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</w:t>
      </w:r>
      <w:r w:rsidRPr="00F05017">
        <w:rPr>
          <w:rFonts w:ascii="Times New Roman" w:hAnsi="Times New Roman"/>
          <w:sz w:val="28"/>
          <w:szCs w:val="28"/>
        </w:rPr>
        <w:t>а</w:t>
      </w:r>
      <w:r w:rsidRPr="00F05017">
        <w:rPr>
          <w:rFonts w:ascii="Times New Roman" w:hAnsi="Times New Roman"/>
          <w:sz w:val="28"/>
          <w:szCs w:val="28"/>
        </w:rPr>
        <w:t>моуправления:</w:t>
      </w:r>
    </w:p>
    <w:p w14:paraId="2A0EA296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в течение трех рабочих дней со дня поступления запроса от средства ма</w:t>
      </w:r>
      <w:r w:rsidRPr="00F05017">
        <w:rPr>
          <w:rFonts w:ascii="Times New Roman" w:hAnsi="Times New Roman"/>
          <w:sz w:val="28"/>
          <w:szCs w:val="28"/>
        </w:rPr>
        <w:t>с</w:t>
      </w:r>
      <w:r w:rsidRPr="00F05017">
        <w:rPr>
          <w:rFonts w:ascii="Times New Roman" w:hAnsi="Times New Roman"/>
          <w:sz w:val="28"/>
          <w:szCs w:val="28"/>
        </w:rPr>
        <w:t>совой инфор</w:t>
      </w:r>
      <w:r>
        <w:rPr>
          <w:rFonts w:ascii="Times New Roman" w:hAnsi="Times New Roman"/>
          <w:sz w:val="28"/>
          <w:szCs w:val="28"/>
        </w:rPr>
        <w:t>мации сообщают о нем лицу, заме</w:t>
      </w:r>
      <w:r w:rsidRPr="00F05017">
        <w:rPr>
          <w:rFonts w:ascii="Times New Roman" w:hAnsi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14:paraId="0E803035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/>
          <w:sz w:val="28"/>
          <w:szCs w:val="28"/>
        </w:rPr>
        <w:t xml:space="preserve"> средства ма</w:t>
      </w:r>
      <w:r w:rsidRPr="00F05017">
        <w:rPr>
          <w:rFonts w:ascii="Times New Roman" w:hAnsi="Times New Roman"/>
          <w:sz w:val="28"/>
          <w:szCs w:val="28"/>
        </w:rPr>
        <w:t>с</w:t>
      </w:r>
      <w:r w:rsidRPr="00F05017">
        <w:rPr>
          <w:rFonts w:ascii="Times New Roman" w:hAnsi="Times New Roman"/>
          <w:sz w:val="28"/>
          <w:szCs w:val="28"/>
        </w:rPr>
        <w:t>совой информации обеспечивают предоставление сведений, указанных в пун</w:t>
      </w:r>
      <w:r w:rsidRPr="00F05017">
        <w:rPr>
          <w:rFonts w:ascii="Times New Roman" w:hAnsi="Times New Roman"/>
          <w:sz w:val="28"/>
          <w:szCs w:val="28"/>
        </w:rPr>
        <w:t>к</w:t>
      </w:r>
      <w:r w:rsidRPr="00F05017">
        <w:rPr>
          <w:rFonts w:ascii="Times New Roman" w:hAnsi="Times New Roman"/>
          <w:sz w:val="28"/>
          <w:szCs w:val="28"/>
        </w:rPr>
        <w:t>те 3 настоящего Порядка, в том случае, если запрашиваемые сведения отсу</w:t>
      </w:r>
      <w:r w:rsidRPr="00F05017">
        <w:rPr>
          <w:rFonts w:ascii="Times New Roman" w:hAnsi="Times New Roman"/>
          <w:sz w:val="28"/>
          <w:szCs w:val="28"/>
        </w:rPr>
        <w:t>т</w:t>
      </w:r>
      <w:r w:rsidRPr="00F05017">
        <w:rPr>
          <w:rFonts w:ascii="Times New Roman" w:hAnsi="Times New Roman"/>
          <w:sz w:val="28"/>
          <w:szCs w:val="28"/>
        </w:rPr>
        <w:t>ствуют на официальных сайтах.</w:t>
      </w:r>
    </w:p>
    <w:p w14:paraId="66C62151" w14:textId="77777777" w:rsidR="003120DF" w:rsidRPr="00F05017" w:rsidRDefault="003120DF" w:rsidP="003120D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/>
          <w:spacing w:val="-6"/>
          <w:sz w:val="28"/>
          <w:szCs w:val="28"/>
        </w:rPr>
        <w:t>ответстве</w:t>
      </w:r>
      <w:r w:rsidRPr="00F05017">
        <w:rPr>
          <w:rFonts w:ascii="Times New Roman" w:hAnsi="Times New Roman"/>
          <w:spacing w:val="-6"/>
          <w:sz w:val="28"/>
          <w:szCs w:val="28"/>
        </w:rPr>
        <w:t>н</w:t>
      </w:r>
      <w:r w:rsidRPr="00F05017">
        <w:rPr>
          <w:rFonts w:ascii="Times New Roman" w:hAnsi="Times New Roman"/>
          <w:spacing w:val="-6"/>
          <w:sz w:val="28"/>
          <w:szCs w:val="28"/>
        </w:rPr>
        <w:t xml:space="preserve">ность за несоблюдение настоящего Порядка, а также за </w:t>
      </w:r>
      <w:r w:rsidRPr="00F05017">
        <w:rPr>
          <w:rFonts w:ascii="Times New Roman" w:hAnsi="Times New Roman"/>
          <w:sz w:val="28"/>
          <w:szCs w:val="28"/>
        </w:rPr>
        <w:t>разглашение сведений, о</w:t>
      </w:r>
      <w:r w:rsidRPr="00F05017">
        <w:rPr>
          <w:rFonts w:ascii="Times New Roman" w:hAnsi="Times New Roman"/>
          <w:sz w:val="28"/>
          <w:szCs w:val="28"/>
        </w:rPr>
        <w:t>т</w:t>
      </w:r>
      <w:r w:rsidRPr="00F05017">
        <w:rPr>
          <w:rFonts w:ascii="Times New Roman" w:hAnsi="Times New Roman"/>
          <w:sz w:val="28"/>
          <w:szCs w:val="28"/>
        </w:rPr>
        <w:t>несе</w:t>
      </w:r>
      <w:r w:rsidRPr="00F05017">
        <w:rPr>
          <w:rFonts w:ascii="Times New Roman" w:hAnsi="Times New Roman"/>
          <w:sz w:val="28"/>
          <w:szCs w:val="28"/>
        </w:rPr>
        <w:t>н</w:t>
      </w:r>
      <w:r w:rsidRPr="00F05017">
        <w:rPr>
          <w:rFonts w:ascii="Times New Roman" w:hAnsi="Times New Roman"/>
          <w:sz w:val="28"/>
          <w:szCs w:val="28"/>
        </w:rPr>
        <w:t>ных к государственной тайне или являющихся конфиденциальными.</w:t>
      </w:r>
    </w:p>
    <w:p w14:paraId="59F905E1" w14:textId="77777777" w:rsidR="003120DF" w:rsidRDefault="003120DF" w:rsidP="00AA5E6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636054" w14:textId="77777777" w:rsidR="003120DF" w:rsidRDefault="003120DF" w:rsidP="00AA5E6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735D52" w14:textId="77777777" w:rsidR="00B142ED" w:rsidRDefault="00B142ED" w:rsidP="00AA5E6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CFCE5C" w14:textId="77777777" w:rsidR="00AA5E6B" w:rsidRPr="00E64665" w:rsidRDefault="00AA5E6B" w:rsidP="00AA5E6B">
      <w:pPr>
        <w:pStyle w:val="af4"/>
        <w:rPr>
          <w:rFonts w:ascii="Times New Roman" w:hAnsi="Times New Roman"/>
          <w:bCs/>
          <w:sz w:val="28"/>
          <w:szCs w:val="28"/>
        </w:rPr>
      </w:pPr>
      <w:r w:rsidRPr="00E64665">
        <w:rPr>
          <w:rFonts w:ascii="Times New Roman" w:hAnsi="Times New Roman"/>
          <w:bCs/>
          <w:sz w:val="28"/>
          <w:szCs w:val="28"/>
        </w:rPr>
        <w:t xml:space="preserve">Глава </w:t>
      </w:r>
      <w:r w:rsidR="00684CF3">
        <w:rPr>
          <w:rFonts w:ascii="Times New Roman" w:hAnsi="Times New Roman"/>
          <w:sz w:val="28"/>
          <w:szCs w:val="28"/>
        </w:rPr>
        <w:t>Тбилисского</w:t>
      </w:r>
      <w:r w:rsidRPr="00E64665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14:paraId="0F2C6269" w14:textId="77777777" w:rsidR="00AA5E6B" w:rsidRPr="00E64665" w:rsidRDefault="00AA5E6B" w:rsidP="00AA5E6B">
      <w:pPr>
        <w:pStyle w:val="af4"/>
        <w:rPr>
          <w:rFonts w:ascii="Times New Roman" w:hAnsi="Times New Roman"/>
          <w:bCs/>
          <w:sz w:val="28"/>
          <w:szCs w:val="28"/>
        </w:rPr>
      </w:pPr>
      <w:r w:rsidRPr="00E6466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84CF3">
        <w:rPr>
          <w:rFonts w:ascii="Times New Roman" w:hAnsi="Times New Roman"/>
          <w:sz w:val="28"/>
          <w:szCs w:val="28"/>
        </w:rPr>
        <w:t>Тбилисского</w:t>
      </w:r>
      <w:r w:rsidR="00684CF3" w:rsidRPr="00E64665">
        <w:rPr>
          <w:rFonts w:ascii="Times New Roman" w:hAnsi="Times New Roman"/>
          <w:bCs/>
          <w:sz w:val="28"/>
          <w:szCs w:val="28"/>
        </w:rPr>
        <w:t xml:space="preserve"> </w:t>
      </w:r>
      <w:r w:rsidRPr="00E64665">
        <w:rPr>
          <w:rFonts w:ascii="Times New Roman" w:hAnsi="Times New Roman"/>
          <w:bCs/>
          <w:sz w:val="28"/>
          <w:szCs w:val="28"/>
        </w:rPr>
        <w:t xml:space="preserve">района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84CF3">
        <w:rPr>
          <w:rFonts w:ascii="Times New Roman" w:hAnsi="Times New Roman"/>
          <w:bCs/>
          <w:sz w:val="28"/>
          <w:szCs w:val="28"/>
        </w:rPr>
        <w:t xml:space="preserve">        А.Н. Сто</w:t>
      </w:r>
      <w:r w:rsidR="00684CF3">
        <w:rPr>
          <w:rFonts w:ascii="Times New Roman" w:hAnsi="Times New Roman"/>
          <w:bCs/>
          <w:sz w:val="28"/>
          <w:szCs w:val="28"/>
        </w:rPr>
        <w:t>й</w:t>
      </w:r>
      <w:r w:rsidR="00684CF3">
        <w:rPr>
          <w:rFonts w:ascii="Times New Roman" w:hAnsi="Times New Roman"/>
          <w:bCs/>
          <w:sz w:val="28"/>
          <w:szCs w:val="28"/>
        </w:rPr>
        <w:t>кин</w:t>
      </w:r>
    </w:p>
    <w:p w14:paraId="34C81875" w14:textId="77777777" w:rsidR="00AA5E6B" w:rsidRPr="008401D7" w:rsidRDefault="00AA5E6B" w:rsidP="00AA5E6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A5E6B" w:rsidRPr="008401D7" w:rsidSect="003120DF">
      <w:headerReference w:type="default" r:id="rId8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D466" w14:textId="77777777" w:rsidR="008B524F" w:rsidRDefault="008B524F">
      <w:r>
        <w:separator/>
      </w:r>
    </w:p>
  </w:endnote>
  <w:endnote w:type="continuationSeparator" w:id="0">
    <w:p w14:paraId="7CF566DD" w14:textId="77777777" w:rsidR="008B524F" w:rsidRDefault="008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2D35" w14:textId="77777777" w:rsidR="008B524F" w:rsidRDefault="008B524F">
      <w:r>
        <w:separator/>
      </w:r>
    </w:p>
  </w:footnote>
  <w:footnote w:type="continuationSeparator" w:id="0">
    <w:p w14:paraId="07C484CA" w14:textId="77777777" w:rsidR="008B524F" w:rsidRDefault="008B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AE30" w14:textId="77777777" w:rsidR="00677EEA" w:rsidRDefault="00677EEA">
    <w:pPr>
      <w:pStyle w:val="ad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B4CD5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14:paraId="6ECA5EF2" w14:textId="77777777" w:rsidR="00677EEA" w:rsidRDefault="00677EE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953E7"/>
    <w:multiLevelType w:val="hybridMultilevel"/>
    <w:tmpl w:val="D4A68F0C"/>
    <w:lvl w:ilvl="0" w:tplc="27E85AF4">
      <w:start w:val="1"/>
      <w:numFmt w:val="decimal"/>
      <w:lvlText w:val="%1)"/>
      <w:lvlJc w:val="left"/>
      <w:pPr>
        <w:ind w:left="370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C2727A"/>
    <w:multiLevelType w:val="hybridMultilevel"/>
    <w:tmpl w:val="5DCE3E62"/>
    <w:lvl w:ilvl="0" w:tplc="75C2F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1C"/>
    <w:rsid w:val="000059C6"/>
    <w:rsid w:val="00011DCD"/>
    <w:rsid w:val="00057374"/>
    <w:rsid w:val="000672D0"/>
    <w:rsid w:val="0007310A"/>
    <w:rsid w:val="00091AD8"/>
    <w:rsid w:val="000A1F99"/>
    <w:rsid w:val="000B37A9"/>
    <w:rsid w:val="000C7626"/>
    <w:rsid w:val="000E415F"/>
    <w:rsid w:val="0013351A"/>
    <w:rsid w:val="00134E50"/>
    <w:rsid w:val="00177D6C"/>
    <w:rsid w:val="00181038"/>
    <w:rsid w:val="00194299"/>
    <w:rsid w:val="0019775F"/>
    <w:rsid w:val="001A0080"/>
    <w:rsid w:val="001D4CAB"/>
    <w:rsid w:val="001E1661"/>
    <w:rsid w:val="001E3E33"/>
    <w:rsid w:val="001E72E2"/>
    <w:rsid w:val="002048A6"/>
    <w:rsid w:val="002109EC"/>
    <w:rsid w:val="0023403C"/>
    <w:rsid w:val="002342D5"/>
    <w:rsid w:val="00277118"/>
    <w:rsid w:val="00286DB2"/>
    <w:rsid w:val="00295525"/>
    <w:rsid w:val="002D034D"/>
    <w:rsid w:val="002E07F5"/>
    <w:rsid w:val="003120DF"/>
    <w:rsid w:val="003148DC"/>
    <w:rsid w:val="003151F0"/>
    <w:rsid w:val="0031752E"/>
    <w:rsid w:val="00321E46"/>
    <w:rsid w:val="00362A42"/>
    <w:rsid w:val="0037600A"/>
    <w:rsid w:val="003A3CC2"/>
    <w:rsid w:val="003A6A4E"/>
    <w:rsid w:val="003B73C3"/>
    <w:rsid w:val="003D2C74"/>
    <w:rsid w:val="003D3EC5"/>
    <w:rsid w:val="003D505E"/>
    <w:rsid w:val="003E552F"/>
    <w:rsid w:val="003F1D1B"/>
    <w:rsid w:val="004010A9"/>
    <w:rsid w:val="00443909"/>
    <w:rsid w:val="00446600"/>
    <w:rsid w:val="00450A26"/>
    <w:rsid w:val="00472D5A"/>
    <w:rsid w:val="004751E1"/>
    <w:rsid w:val="004767CD"/>
    <w:rsid w:val="004852B0"/>
    <w:rsid w:val="004C7BED"/>
    <w:rsid w:val="004D49D5"/>
    <w:rsid w:val="00502D12"/>
    <w:rsid w:val="00511D29"/>
    <w:rsid w:val="00514A1D"/>
    <w:rsid w:val="00554466"/>
    <w:rsid w:val="0059070B"/>
    <w:rsid w:val="00593B11"/>
    <w:rsid w:val="00597145"/>
    <w:rsid w:val="005B0288"/>
    <w:rsid w:val="005E0534"/>
    <w:rsid w:val="005E2089"/>
    <w:rsid w:val="00616642"/>
    <w:rsid w:val="00626C85"/>
    <w:rsid w:val="00634932"/>
    <w:rsid w:val="006479B1"/>
    <w:rsid w:val="00663594"/>
    <w:rsid w:val="00677EEA"/>
    <w:rsid w:val="0068398C"/>
    <w:rsid w:val="00684CF3"/>
    <w:rsid w:val="00691566"/>
    <w:rsid w:val="00692819"/>
    <w:rsid w:val="00694A7E"/>
    <w:rsid w:val="0069508C"/>
    <w:rsid w:val="006A273F"/>
    <w:rsid w:val="006B4CD5"/>
    <w:rsid w:val="006B6D05"/>
    <w:rsid w:val="00717AD9"/>
    <w:rsid w:val="007414DA"/>
    <w:rsid w:val="007505C9"/>
    <w:rsid w:val="00757E44"/>
    <w:rsid w:val="00762CBB"/>
    <w:rsid w:val="00772A0D"/>
    <w:rsid w:val="007A3418"/>
    <w:rsid w:val="007A4587"/>
    <w:rsid w:val="007C4B21"/>
    <w:rsid w:val="00820557"/>
    <w:rsid w:val="00822B46"/>
    <w:rsid w:val="0083767E"/>
    <w:rsid w:val="008401D7"/>
    <w:rsid w:val="008534EC"/>
    <w:rsid w:val="00875586"/>
    <w:rsid w:val="008A6508"/>
    <w:rsid w:val="008B524F"/>
    <w:rsid w:val="008E77EF"/>
    <w:rsid w:val="00905846"/>
    <w:rsid w:val="00920998"/>
    <w:rsid w:val="009225D4"/>
    <w:rsid w:val="00940D83"/>
    <w:rsid w:val="00941DF5"/>
    <w:rsid w:val="00947C77"/>
    <w:rsid w:val="00955F53"/>
    <w:rsid w:val="00964F70"/>
    <w:rsid w:val="009777F1"/>
    <w:rsid w:val="009A0414"/>
    <w:rsid w:val="009A290A"/>
    <w:rsid w:val="009A6AE2"/>
    <w:rsid w:val="009B17B2"/>
    <w:rsid w:val="009B1E56"/>
    <w:rsid w:val="009B4CF7"/>
    <w:rsid w:val="009D0336"/>
    <w:rsid w:val="009D5B8F"/>
    <w:rsid w:val="009D7F2D"/>
    <w:rsid w:val="009E13B7"/>
    <w:rsid w:val="009E3598"/>
    <w:rsid w:val="009F598F"/>
    <w:rsid w:val="00A21ECB"/>
    <w:rsid w:val="00A3295A"/>
    <w:rsid w:val="00A66F2F"/>
    <w:rsid w:val="00AA409E"/>
    <w:rsid w:val="00AA5E6B"/>
    <w:rsid w:val="00AB3761"/>
    <w:rsid w:val="00AC05E6"/>
    <w:rsid w:val="00AC0CE0"/>
    <w:rsid w:val="00AC55CC"/>
    <w:rsid w:val="00AD2740"/>
    <w:rsid w:val="00AF2106"/>
    <w:rsid w:val="00B142ED"/>
    <w:rsid w:val="00B2094A"/>
    <w:rsid w:val="00B26395"/>
    <w:rsid w:val="00B36536"/>
    <w:rsid w:val="00B5167F"/>
    <w:rsid w:val="00B75D23"/>
    <w:rsid w:val="00B86A46"/>
    <w:rsid w:val="00BB70AD"/>
    <w:rsid w:val="00BD511C"/>
    <w:rsid w:val="00BE09BB"/>
    <w:rsid w:val="00BE689E"/>
    <w:rsid w:val="00BF4063"/>
    <w:rsid w:val="00C06491"/>
    <w:rsid w:val="00C15A6C"/>
    <w:rsid w:val="00C37386"/>
    <w:rsid w:val="00C37ED0"/>
    <w:rsid w:val="00C525B9"/>
    <w:rsid w:val="00C535CE"/>
    <w:rsid w:val="00C56669"/>
    <w:rsid w:val="00C71711"/>
    <w:rsid w:val="00C86A36"/>
    <w:rsid w:val="00CA3A99"/>
    <w:rsid w:val="00CA6D60"/>
    <w:rsid w:val="00CB1CE1"/>
    <w:rsid w:val="00CC53F0"/>
    <w:rsid w:val="00CD696C"/>
    <w:rsid w:val="00CF2E81"/>
    <w:rsid w:val="00CF331B"/>
    <w:rsid w:val="00D42D0B"/>
    <w:rsid w:val="00D60DD7"/>
    <w:rsid w:val="00D65CA9"/>
    <w:rsid w:val="00D84D2F"/>
    <w:rsid w:val="00D85996"/>
    <w:rsid w:val="00D91E73"/>
    <w:rsid w:val="00DA6B91"/>
    <w:rsid w:val="00DB1F30"/>
    <w:rsid w:val="00DC75EF"/>
    <w:rsid w:val="00DE0D3A"/>
    <w:rsid w:val="00DF591E"/>
    <w:rsid w:val="00DF77AB"/>
    <w:rsid w:val="00E16C45"/>
    <w:rsid w:val="00E5646D"/>
    <w:rsid w:val="00E64665"/>
    <w:rsid w:val="00E97F55"/>
    <w:rsid w:val="00EA214C"/>
    <w:rsid w:val="00EB0F89"/>
    <w:rsid w:val="00EB198B"/>
    <w:rsid w:val="00EB4C2B"/>
    <w:rsid w:val="00EC29E3"/>
    <w:rsid w:val="00EC6363"/>
    <w:rsid w:val="00ED61E7"/>
    <w:rsid w:val="00EF3FFA"/>
    <w:rsid w:val="00F058D5"/>
    <w:rsid w:val="00F25FEE"/>
    <w:rsid w:val="00F31DB1"/>
    <w:rsid w:val="00F40436"/>
    <w:rsid w:val="00F42A9E"/>
    <w:rsid w:val="00F557CD"/>
    <w:rsid w:val="00F64A0F"/>
    <w:rsid w:val="00F67CF7"/>
    <w:rsid w:val="00F83164"/>
    <w:rsid w:val="00F976B7"/>
    <w:rsid w:val="00FA4411"/>
    <w:rsid w:val="00FE74CD"/>
    <w:rsid w:val="00FF07F4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2492"/>
  <w15:chartTrackingRefBased/>
  <w15:docId w15:val="{F49818E4-A0AF-4F56-AAD1-475EFA6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Знак"/>
    <w:rPr>
      <w:rFonts w:ascii="Courier New" w:eastAsia="Times New Roman" w:hAnsi="Courier New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/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Pr>
      <w:rFonts w:ascii="Times New Roman" w:eastAsia="Times New Roman" w:hAnsi="Times New Roman"/>
      <w:sz w:val="28"/>
      <w:szCs w:val="20"/>
    </w:rPr>
  </w:style>
  <w:style w:type="paragraph" w:styleId="ac">
    <w:name w:val="List"/>
    <w:basedOn w:val="ab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pPr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af">
    <w:name w:val="обычный_"/>
    <w:basedOn w:val="a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CA3A9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styleId="af2">
    <w:name w:val="Strong"/>
    <w:qFormat/>
    <w:rsid w:val="00CA3A99"/>
    <w:rPr>
      <w:b/>
      <w:bCs/>
    </w:rPr>
  </w:style>
  <w:style w:type="paragraph" w:customStyle="1" w:styleId="xl31">
    <w:name w:val="xl31"/>
    <w:basedOn w:val="a"/>
    <w:rsid w:val="00CA3A99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xl22">
    <w:name w:val="xl22"/>
    <w:basedOn w:val="a"/>
    <w:rsid w:val="00CA3A99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rsid w:val="00CA3A99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21">
    <w:name w:val="Основной текст (2)"/>
    <w:basedOn w:val="a"/>
    <w:rsid w:val="00CA3A99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Times New Roman"/>
      <w:b/>
      <w:bCs/>
      <w:sz w:val="17"/>
      <w:szCs w:val="17"/>
    </w:rPr>
  </w:style>
  <w:style w:type="paragraph" w:styleId="af3">
    <w:name w:val="Plain Text"/>
    <w:basedOn w:val="a"/>
    <w:link w:val="15"/>
    <w:rsid w:val="009D5B8F"/>
    <w:pPr>
      <w:jc w:val="left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15">
    <w:name w:val="Текст Знак1"/>
    <w:link w:val="af3"/>
    <w:rsid w:val="009D5B8F"/>
    <w:rPr>
      <w:rFonts w:ascii="Courier New" w:hAnsi="Courier New"/>
      <w:lang w:val="ru-RU" w:eastAsia="ru-RU" w:bidi="ar-SA"/>
    </w:rPr>
  </w:style>
  <w:style w:type="paragraph" w:styleId="af4">
    <w:name w:val="No Spacing"/>
    <w:uiPriority w:val="1"/>
    <w:qFormat/>
    <w:rsid w:val="00F8316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F331B"/>
    <w:rPr>
      <w:rFonts w:ascii="Arial" w:hAnsi="Arial"/>
      <w:kern w:val="1"/>
      <w:lang w:eastAsia="ar-SA" w:bidi="ar-SA"/>
    </w:rPr>
  </w:style>
  <w:style w:type="paragraph" w:customStyle="1" w:styleId="ListParagraph">
    <w:name w:val="List Paragraph"/>
    <w:basedOn w:val="a"/>
    <w:rsid w:val="00E64665"/>
    <w:pPr>
      <w:spacing w:after="160" w:line="259" w:lineRule="auto"/>
      <w:ind w:left="720"/>
      <w:jc w:val="left"/>
    </w:pPr>
    <w:rPr>
      <w:rFonts w:eastAsia="Times New Roman" w:cs="Times New Roman"/>
      <w:kern w:val="0"/>
      <w:lang w:eastAsia="en-US"/>
    </w:rPr>
  </w:style>
  <w:style w:type="paragraph" w:styleId="af5">
    <w:name w:val="Обычный (веб)"/>
    <w:basedOn w:val="a"/>
    <w:uiPriority w:val="99"/>
    <w:rsid w:val="00E646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ertext">
    <w:name w:val="headertext"/>
    <w:uiPriority w:val="99"/>
    <w:semiHidden/>
    <w:rsid w:val="008401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">
    <w:name w:val="Основной текст (3)_"/>
    <w:link w:val="30"/>
    <w:locked/>
    <w:rsid w:val="003120DF"/>
    <w:rPr>
      <w:b/>
      <w:bCs/>
      <w:spacing w:val="-20"/>
      <w:sz w:val="29"/>
      <w:szCs w:val="29"/>
      <w:shd w:val="clear" w:color="auto" w:fill="FFFFFF"/>
    </w:rPr>
  </w:style>
  <w:style w:type="character" w:customStyle="1" w:styleId="af6">
    <w:name w:val="Основной текст_"/>
    <w:link w:val="22"/>
    <w:locked/>
    <w:rsid w:val="003120D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20DF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pacing w:val="-20"/>
      <w:kern w:val="0"/>
      <w:sz w:val="29"/>
      <w:szCs w:val="29"/>
      <w:lang w:val="x-none" w:eastAsia="x-none"/>
    </w:rPr>
  </w:style>
  <w:style w:type="paragraph" w:customStyle="1" w:styleId="22">
    <w:name w:val="Основной текст2"/>
    <w:basedOn w:val="a"/>
    <w:link w:val="af6"/>
    <w:rsid w:val="003120DF"/>
    <w:pPr>
      <w:widowControl w:val="0"/>
      <w:shd w:val="clear" w:color="auto" w:fill="FFFFFF"/>
      <w:spacing w:after="420" w:line="317" w:lineRule="exact"/>
      <w:jc w:val="left"/>
    </w:pPr>
    <w:rPr>
      <w:rFonts w:ascii="Times New Roman" w:eastAsia="Times New Roman" w:hAnsi="Times New Roman" w:cs="Times New Roman"/>
      <w:spacing w:val="-10"/>
      <w:kern w:val="0"/>
      <w:sz w:val="29"/>
      <w:szCs w:val="2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cp:lastModifiedBy>SAdmin</cp:lastModifiedBy>
  <cp:revision>2</cp:revision>
  <cp:lastPrinted>2021-02-20T06:53:00Z</cp:lastPrinted>
  <dcterms:created xsi:type="dcterms:W3CDTF">2021-02-25T12:40:00Z</dcterms:created>
  <dcterms:modified xsi:type="dcterms:W3CDTF">2021-02-25T12:40:00Z</dcterms:modified>
</cp:coreProperties>
</file>